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44C" w:rsidRPr="0038144C" w:rsidRDefault="0038144C" w:rsidP="0038144C">
      <w:pPr>
        <w:suppressAutoHyphens w:val="0"/>
        <w:ind w:left="-540" w:right="-545" w:hanging="360"/>
        <w:jc w:val="center"/>
        <w:rPr>
          <w:sz w:val="28"/>
          <w:lang w:eastAsia="ru-RU"/>
        </w:rPr>
      </w:pPr>
      <w:proofErr w:type="spellStart"/>
      <w:r w:rsidRPr="0038144C">
        <w:rPr>
          <w:sz w:val="28"/>
          <w:lang w:eastAsia="ru-RU"/>
        </w:rPr>
        <w:t>Энгельсский</w:t>
      </w:r>
      <w:proofErr w:type="spellEnd"/>
      <w:r w:rsidRPr="0038144C">
        <w:rPr>
          <w:sz w:val="28"/>
          <w:lang w:eastAsia="ru-RU"/>
        </w:rPr>
        <w:t xml:space="preserve"> технологический институт (филиал) ф</w:t>
      </w:r>
      <w:r w:rsidRPr="0038144C">
        <w:rPr>
          <w:sz w:val="28"/>
          <w:lang w:val="fr-FR" w:eastAsia="ru-RU"/>
        </w:rPr>
        <w:t>едерально</w:t>
      </w:r>
      <w:proofErr w:type="spellStart"/>
      <w:r w:rsidRPr="0038144C">
        <w:rPr>
          <w:sz w:val="28"/>
          <w:lang w:eastAsia="ru-RU"/>
        </w:rPr>
        <w:t>го</w:t>
      </w:r>
      <w:proofErr w:type="spellEnd"/>
      <w:r w:rsidRPr="0038144C">
        <w:rPr>
          <w:sz w:val="28"/>
          <w:lang w:val="fr-FR" w:eastAsia="ru-RU"/>
        </w:rPr>
        <w:t xml:space="preserve"> государственно</w:t>
      </w:r>
      <w:proofErr w:type="spellStart"/>
      <w:r w:rsidRPr="0038144C">
        <w:rPr>
          <w:sz w:val="28"/>
          <w:lang w:eastAsia="ru-RU"/>
        </w:rPr>
        <w:t>го</w:t>
      </w:r>
      <w:proofErr w:type="spellEnd"/>
      <w:r w:rsidRPr="0038144C">
        <w:rPr>
          <w:sz w:val="28"/>
          <w:lang w:val="fr-FR" w:eastAsia="ru-RU"/>
        </w:rPr>
        <w:t xml:space="preserve"> бюджетно</w:t>
      </w:r>
      <w:proofErr w:type="spellStart"/>
      <w:r w:rsidRPr="0038144C">
        <w:rPr>
          <w:sz w:val="28"/>
          <w:lang w:eastAsia="ru-RU"/>
        </w:rPr>
        <w:t>го</w:t>
      </w:r>
      <w:proofErr w:type="spellEnd"/>
      <w:r w:rsidRPr="0038144C">
        <w:rPr>
          <w:sz w:val="28"/>
          <w:lang w:val="fr-FR" w:eastAsia="ru-RU"/>
        </w:rPr>
        <w:t xml:space="preserve">  образовательно</w:t>
      </w:r>
      <w:proofErr w:type="spellStart"/>
      <w:r w:rsidRPr="0038144C">
        <w:rPr>
          <w:sz w:val="28"/>
          <w:lang w:eastAsia="ru-RU"/>
        </w:rPr>
        <w:t>го</w:t>
      </w:r>
      <w:proofErr w:type="spellEnd"/>
      <w:r w:rsidRPr="0038144C">
        <w:rPr>
          <w:sz w:val="28"/>
          <w:lang w:val="fr-FR" w:eastAsia="ru-RU"/>
        </w:rPr>
        <w:t xml:space="preserve"> учреждени</w:t>
      </w:r>
      <w:r w:rsidRPr="0038144C">
        <w:rPr>
          <w:sz w:val="28"/>
          <w:lang w:eastAsia="ru-RU"/>
        </w:rPr>
        <w:t>я</w:t>
      </w:r>
    </w:p>
    <w:p w:rsidR="0038144C" w:rsidRPr="0038144C" w:rsidRDefault="0038144C" w:rsidP="0038144C">
      <w:pPr>
        <w:suppressAutoHyphens w:val="0"/>
        <w:jc w:val="center"/>
        <w:rPr>
          <w:sz w:val="28"/>
          <w:lang w:val="fr-FR" w:eastAsia="ru-RU"/>
        </w:rPr>
      </w:pPr>
      <w:r w:rsidRPr="0038144C">
        <w:rPr>
          <w:sz w:val="28"/>
          <w:lang w:val="fr-FR" w:eastAsia="ru-RU"/>
        </w:rPr>
        <w:t xml:space="preserve">высшего образования </w:t>
      </w:r>
    </w:p>
    <w:p w:rsidR="0038144C" w:rsidRPr="0038144C" w:rsidRDefault="0038144C" w:rsidP="0038144C">
      <w:pPr>
        <w:suppressAutoHyphens w:val="0"/>
        <w:ind w:left="-540"/>
        <w:jc w:val="center"/>
        <w:rPr>
          <w:sz w:val="28"/>
          <w:lang w:val="fr-FR" w:eastAsia="ru-RU"/>
        </w:rPr>
      </w:pPr>
      <w:r w:rsidRPr="0038144C">
        <w:rPr>
          <w:sz w:val="28"/>
          <w:lang w:val="fr-FR" w:eastAsia="ru-RU"/>
        </w:rPr>
        <w:t xml:space="preserve"> «Саратовский государственный технический университет имени Гагарина Ю.А.»</w:t>
      </w:r>
    </w:p>
    <w:p w:rsidR="00DD63C0" w:rsidRDefault="00DD63C0" w:rsidP="003C1C5F">
      <w:pPr>
        <w:jc w:val="center"/>
        <w:rPr>
          <w:sz w:val="28"/>
        </w:rPr>
      </w:pPr>
    </w:p>
    <w:p w:rsidR="00DD63C0" w:rsidRDefault="00DD63C0" w:rsidP="003C1C5F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DD63C0" w:rsidRDefault="00DD63C0" w:rsidP="003C1C5F">
      <w:pPr>
        <w:jc w:val="center"/>
        <w:rPr>
          <w:sz w:val="28"/>
        </w:rPr>
      </w:pPr>
    </w:p>
    <w:p w:rsidR="00DD63C0" w:rsidRDefault="00DD63C0" w:rsidP="003C1C5F">
      <w:pPr>
        <w:rPr>
          <w:sz w:val="28"/>
        </w:rPr>
      </w:pPr>
    </w:p>
    <w:p w:rsidR="00142D2F" w:rsidRPr="00142D2F" w:rsidRDefault="00142D2F" w:rsidP="00142D2F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142D2F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142D2F" w:rsidRDefault="00142D2F" w:rsidP="00142D2F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142D2F">
        <w:rPr>
          <w:b/>
          <w:kern w:val="1"/>
          <w:sz w:val="28"/>
          <w:szCs w:val="20"/>
        </w:rPr>
        <w:t>по дисциплине</w:t>
      </w:r>
    </w:p>
    <w:p w:rsidR="00142D2F" w:rsidRDefault="00142D2F" w:rsidP="00142D2F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</w:p>
    <w:p w:rsidR="00DD63C0" w:rsidRDefault="00DD63C0" w:rsidP="00142D2F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Б.1.2.1</w:t>
      </w:r>
      <w:r w:rsidR="000675E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«Правоведение»</w:t>
      </w:r>
    </w:p>
    <w:p w:rsidR="00DD63C0" w:rsidRPr="003D526A" w:rsidRDefault="00DD63C0" w:rsidP="006612D8">
      <w:pPr>
        <w:widowControl w:val="0"/>
        <w:tabs>
          <w:tab w:val="right" w:leader="underscore" w:pos="8505"/>
        </w:tabs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</w:rPr>
      </w:pPr>
      <w:r w:rsidRPr="003D526A">
        <w:rPr>
          <w:sz w:val="28"/>
          <w:szCs w:val="20"/>
        </w:rPr>
        <w:t>направления подготовки 20</w:t>
      </w:r>
      <w:r w:rsidRPr="003D526A">
        <w:rPr>
          <w:rFonts w:eastAsia="SimSun"/>
          <w:bCs/>
          <w:color w:val="000000"/>
          <w:sz w:val="28"/>
          <w:szCs w:val="28"/>
        </w:rPr>
        <w:t>.03.01 «</w:t>
      </w:r>
      <w:proofErr w:type="spellStart"/>
      <w:r w:rsidRPr="003D526A">
        <w:rPr>
          <w:rFonts w:eastAsia="SimSun"/>
          <w:bCs/>
          <w:color w:val="000000"/>
          <w:sz w:val="28"/>
          <w:szCs w:val="28"/>
        </w:rPr>
        <w:t>Техносферная</w:t>
      </w:r>
      <w:proofErr w:type="spellEnd"/>
      <w:r w:rsidRPr="003D526A">
        <w:rPr>
          <w:rFonts w:eastAsia="SimSun"/>
          <w:bCs/>
          <w:color w:val="000000"/>
          <w:sz w:val="28"/>
          <w:szCs w:val="28"/>
        </w:rPr>
        <w:t xml:space="preserve"> безопасность»</w:t>
      </w:r>
    </w:p>
    <w:p w:rsidR="00DD63C0" w:rsidRPr="003D526A" w:rsidRDefault="00DD63C0" w:rsidP="006612D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D526A">
        <w:rPr>
          <w:sz w:val="28"/>
          <w:szCs w:val="28"/>
        </w:rPr>
        <w:t>профиль: «Защита в чрезвычайных ситуациях, промышленная и пожарная безопасность, охрана труда»</w:t>
      </w:r>
    </w:p>
    <w:p w:rsidR="00DD63C0" w:rsidRDefault="00DD63C0" w:rsidP="003C1C5F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DD63C0" w:rsidRDefault="00DD63C0" w:rsidP="003C1C5F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заочная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6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="000675E1">
        <w:rPr>
          <w:sz w:val="28"/>
          <w:szCs w:val="20"/>
        </w:rPr>
        <w:t>2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="000675E1">
        <w:rPr>
          <w:sz w:val="28"/>
          <w:szCs w:val="20"/>
        </w:rPr>
        <w:t>72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4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6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0675E1">
        <w:rPr>
          <w:sz w:val="28"/>
          <w:szCs w:val="20"/>
        </w:rPr>
        <w:t>62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DD63C0" w:rsidRDefault="00DD63C0" w:rsidP="003C1C5F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DD63C0" w:rsidRDefault="00DD63C0" w:rsidP="003C1C5F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DD63C0" w:rsidRDefault="00DD63C0" w:rsidP="003C1C5F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DD63C0" w:rsidRDefault="00DD63C0" w:rsidP="003C1C5F">
      <w:pPr>
        <w:rPr>
          <w:sz w:val="28"/>
        </w:rPr>
      </w:pPr>
    </w:p>
    <w:p w:rsidR="00DD63C0" w:rsidRDefault="00DD63C0" w:rsidP="003C1C5F">
      <w:pPr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C6CDF" w:rsidRDefault="004C6CDF" w:rsidP="003C1C5F">
      <w:pPr>
        <w:jc w:val="right"/>
        <w:rPr>
          <w:sz w:val="28"/>
        </w:rPr>
      </w:pPr>
    </w:p>
    <w:p w:rsidR="00DD63C0" w:rsidRDefault="00DD63C0" w:rsidP="003C1C5F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410909">
        <w:rPr>
          <w:sz w:val="28"/>
          <w:lang w:eastAsia="ru-RU"/>
        </w:rPr>
        <w:t>2</w:t>
      </w:r>
    </w:p>
    <w:p w:rsidR="00DD63C0" w:rsidRDefault="00DD63C0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DD63C0" w:rsidRDefault="00DD63C0" w:rsidP="003C1C5F">
      <w:pPr>
        <w:autoSpaceDE w:val="0"/>
        <w:ind w:right="8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DD63C0" w:rsidRDefault="00DD63C0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DD63C0" w:rsidRDefault="00DD63C0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DD63C0" w:rsidRDefault="00DD63C0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DD63C0" w:rsidRDefault="00DD63C0" w:rsidP="003C1C5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DD63C0" w:rsidRDefault="00DD63C0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DD63C0" w:rsidRDefault="00DD63C0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DD63C0" w:rsidRDefault="00DD63C0" w:rsidP="003C1C5F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DD63C0" w:rsidRDefault="00DD63C0" w:rsidP="003C1C5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DD63C0" w:rsidRDefault="00DD63C0" w:rsidP="003C1C5F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DD63C0" w:rsidRDefault="00DD63C0" w:rsidP="003C1C5F">
      <w:pPr>
        <w:autoSpaceDE w:val="0"/>
        <w:ind w:right="88"/>
        <w:jc w:val="both"/>
        <w:rPr>
          <w:color w:val="000000"/>
        </w:rPr>
      </w:pPr>
    </w:p>
    <w:p w:rsidR="00DD63C0" w:rsidRDefault="00DD63C0" w:rsidP="003C1C5F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</w:t>
      </w:r>
      <w:proofErr w:type="gramStart"/>
      <w:r>
        <w:rPr>
          <w:b/>
          <w:iCs/>
        </w:rPr>
        <w:t>ВО</w:t>
      </w:r>
      <w:proofErr w:type="gramEnd"/>
    </w:p>
    <w:p w:rsidR="00DD63C0" w:rsidRDefault="00DD63C0" w:rsidP="003C1C5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DD63C0" w:rsidRDefault="00DD63C0" w:rsidP="003C1C5F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DD63C0" w:rsidRDefault="00DD63C0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DD63C0" w:rsidRDefault="00DD63C0" w:rsidP="006612D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:rsidR="00DD63C0" w:rsidRDefault="00DD63C0" w:rsidP="006612D8">
      <w:pPr>
        <w:tabs>
          <w:tab w:val="left" w:pos="0"/>
        </w:tabs>
        <w:autoSpaceDE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 w:rsidRPr="000F30C3">
        <w:rPr>
          <w:color w:val="000000"/>
        </w:rPr>
        <w:t>−</w:t>
      </w:r>
      <w:r>
        <w:rPr>
          <w:color w:val="000000"/>
        </w:rPr>
        <w:t xml:space="preserve">4 </w:t>
      </w:r>
      <w:r w:rsidRPr="000F30C3">
        <w:rPr>
          <w:color w:val="000000"/>
        </w:rPr>
        <w:t>−</w:t>
      </w:r>
      <w:r>
        <w:rPr>
          <w:color w:val="000000"/>
        </w:rPr>
        <w:t xml:space="preserve"> владение компетенциями самосовершенствования (сознание необходимости, потребность и способность обучаться). </w:t>
      </w:r>
    </w:p>
    <w:p w:rsidR="00DD63C0" w:rsidRDefault="00DD63C0" w:rsidP="003C1C5F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:rsidR="00DD63C0" w:rsidRDefault="00DD63C0" w:rsidP="003C1C5F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:rsidR="00DD63C0" w:rsidRPr="00780318" w:rsidRDefault="00DD63C0" w:rsidP="003C1C5F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:rsidR="00DD63C0" w:rsidRPr="00780318" w:rsidRDefault="00DD63C0" w:rsidP="003C1C5F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:rsidR="00DD63C0" w:rsidRPr="00C9707B" w:rsidRDefault="00DD63C0" w:rsidP="003C1C5F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:rsidR="00DD63C0" w:rsidRDefault="00DD63C0" w:rsidP="003C1C5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Уметь:</w:t>
      </w:r>
    </w:p>
    <w:p w:rsidR="00DD63C0" w:rsidRDefault="00DD63C0" w:rsidP="003C1C5F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зрения  по  государственно-правовой проблематике; </w:t>
      </w:r>
    </w:p>
    <w:p w:rsidR="00DD63C0" w:rsidRDefault="00DD63C0" w:rsidP="003C1C5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:rsidR="00DD63C0" w:rsidRDefault="00DD63C0" w:rsidP="003C1C5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:rsidR="00DD63C0" w:rsidRDefault="00DD63C0" w:rsidP="003C1C5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:rsidR="00DD63C0" w:rsidRDefault="00DD63C0" w:rsidP="003C1C5F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:rsidR="00DD63C0" w:rsidRDefault="00DD63C0" w:rsidP="003C1C5F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DD63C0" w:rsidRDefault="00DD63C0" w:rsidP="003C1C5F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:rsidR="00DD63C0" w:rsidRDefault="00DD63C0" w:rsidP="003C1C5F">
      <w:pPr>
        <w:autoSpaceDE w:val="0"/>
        <w:ind w:firstLine="709"/>
        <w:jc w:val="both"/>
      </w:pPr>
      <w:r w:rsidRPr="00AD286C">
        <w:t>−</w:t>
      </w:r>
      <w:r>
        <w:t xml:space="preserve"> навыками работы с юридической литературой.</w:t>
      </w:r>
    </w:p>
    <w:p w:rsidR="00DD63C0" w:rsidRDefault="00DD63C0" w:rsidP="003C1C5F">
      <w:pPr>
        <w:autoSpaceDE w:val="0"/>
        <w:ind w:firstLine="709"/>
        <w:jc w:val="both"/>
        <w:rPr>
          <w:rFonts w:ascii="Times New Roman CYR" w:hAnsi="Times New Roman CYR" w:cs="Times New Roman CYR"/>
        </w:rPr>
      </w:pPr>
    </w:p>
    <w:p w:rsidR="00C51982" w:rsidRDefault="00C51982" w:rsidP="00C51982">
      <w:pPr>
        <w:pStyle w:val="af3"/>
        <w:rPr>
          <w:sz w:val="24"/>
        </w:rPr>
      </w:pPr>
      <w:r>
        <w:rPr>
          <w:sz w:val="24"/>
        </w:rPr>
        <w:lastRenderedPageBreak/>
        <w:t>4. Распределение трудоемкости (час.) дисциплины по темам и видам занятий</w:t>
      </w:r>
    </w:p>
    <w:p w:rsidR="00C51982" w:rsidRDefault="00C51982" w:rsidP="00C51982">
      <w:pPr>
        <w:pStyle w:val="af3"/>
        <w:jc w:val="both"/>
        <w:rPr>
          <w:i/>
          <w:sz w:val="24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720"/>
        <w:gridCol w:w="3924"/>
        <w:gridCol w:w="709"/>
        <w:gridCol w:w="900"/>
        <w:gridCol w:w="900"/>
        <w:gridCol w:w="900"/>
        <w:gridCol w:w="1080"/>
        <w:gridCol w:w="814"/>
      </w:tblGrid>
      <w:tr w:rsidR="00C51982" w:rsidTr="00676CB3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9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pStyle w:val="5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</w:t>
            </w:r>
            <w:proofErr w:type="gramStart"/>
            <w:r>
              <w:rPr>
                <w:b w:val="0"/>
                <w:i w:val="0"/>
                <w:sz w:val="20"/>
                <w:szCs w:val="20"/>
              </w:rPr>
              <w:t>/ И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з них в интерактивной форме</w:t>
            </w:r>
          </w:p>
        </w:tc>
      </w:tr>
      <w:tr w:rsidR="00C51982" w:rsidTr="00676CB3">
        <w:trPr>
          <w:trHeight w:val="3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-мы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C51982" w:rsidTr="00676CB3">
        <w:trPr>
          <w:trHeight w:val="2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8</w:t>
            </w:r>
          </w:p>
        </w:tc>
      </w:tr>
      <w:tr w:rsidR="00C51982" w:rsidTr="00676CB3">
        <w:trPr>
          <w:trHeight w:val="236"/>
        </w:trPr>
        <w:tc>
          <w:tcPr>
            <w:tcW w:w="99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smartTag w:uri="urn:schemas-microsoft-com:office:smarttags" w:element="place">
              <w:r>
                <w:rPr>
                  <w:bCs/>
                  <w:iCs/>
                  <w:color w:val="000000"/>
                  <w:lang w:val="en-US"/>
                </w:rPr>
                <w:t>I</w:t>
              </w:r>
              <w:r>
                <w:rPr>
                  <w:bCs/>
                  <w:iCs/>
                  <w:color w:val="000000"/>
                </w:rPr>
                <w:t>.</w:t>
              </w:r>
            </w:smartTag>
            <w:r>
              <w:t>Право и его роль в жизни общества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0,5/0,5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157F86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157F86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157F86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157F86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157F86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C51982" w:rsidRDefault="00C51982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412C83">
              <w:t>4</w:t>
            </w:r>
          </w:p>
        </w:tc>
      </w:tr>
      <w:tr w:rsidR="00C51982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9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3.1</w:t>
            </w:r>
          </w:p>
          <w:p w:rsidR="00C51982" w:rsidRDefault="00C51982" w:rsidP="00676CB3">
            <w:pPr>
              <w:jc w:val="center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727A92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 w:rsidRPr="00727A92">
              <w:t>4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982" w:rsidRDefault="00C51982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2</w:t>
            </w:r>
          </w:p>
        </w:tc>
      </w:tr>
      <w:tr w:rsidR="00C51982" w:rsidTr="00676CB3">
        <w:trPr>
          <w:cantSplit/>
          <w:trHeight w:val="34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51982" w:rsidRDefault="00C51982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51982" w:rsidRDefault="00C51982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51982" w:rsidRDefault="00C51982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1982" w:rsidRDefault="00C51982" w:rsidP="00676CB3">
            <w:pPr>
              <w:jc w:val="center"/>
            </w:pPr>
            <w:r>
              <w:t>62</w:t>
            </w:r>
          </w:p>
        </w:tc>
      </w:tr>
    </w:tbl>
    <w:p w:rsidR="00C51982" w:rsidRDefault="00C51982" w:rsidP="00C51982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:rsidR="00C51982" w:rsidRDefault="00C51982" w:rsidP="003C1C5F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C51982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A4" w:rsidRDefault="002303A4">
      <w:r>
        <w:separator/>
      </w:r>
    </w:p>
  </w:endnote>
  <w:endnote w:type="continuationSeparator" w:id="0">
    <w:p w:rsidR="002303A4" w:rsidRDefault="0023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A4" w:rsidRDefault="002303A4">
      <w:r>
        <w:separator/>
      </w:r>
    </w:p>
  </w:footnote>
  <w:footnote w:type="continuationSeparator" w:id="0">
    <w:p w:rsidR="002303A4" w:rsidRDefault="0023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E1" w:rsidRDefault="002303A4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0675E1" w:rsidRDefault="000675E1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51982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61E407A4"/>
    <w:lvl w:ilvl="0" w:tplc="586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14A6E"/>
    <w:rsid w:val="00022997"/>
    <w:rsid w:val="00031EA9"/>
    <w:rsid w:val="00042A1E"/>
    <w:rsid w:val="000615EB"/>
    <w:rsid w:val="000675E1"/>
    <w:rsid w:val="000B2087"/>
    <w:rsid w:val="000C0A53"/>
    <w:rsid w:val="000C3FA1"/>
    <w:rsid w:val="000E21AC"/>
    <w:rsid w:val="000E6F13"/>
    <w:rsid w:val="000F30C3"/>
    <w:rsid w:val="00102566"/>
    <w:rsid w:val="00103137"/>
    <w:rsid w:val="00121DC1"/>
    <w:rsid w:val="00122D51"/>
    <w:rsid w:val="00142D2F"/>
    <w:rsid w:val="001450A9"/>
    <w:rsid w:val="0015469A"/>
    <w:rsid w:val="00193797"/>
    <w:rsid w:val="001A17BF"/>
    <w:rsid w:val="001B2405"/>
    <w:rsid w:val="001D6D2F"/>
    <w:rsid w:val="001E4F54"/>
    <w:rsid w:val="0022386B"/>
    <w:rsid w:val="00225A6E"/>
    <w:rsid w:val="002303A4"/>
    <w:rsid w:val="00234899"/>
    <w:rsid w:val="002762CB"/>
    <w:rsid w:val="00276EA9"/>
    <w:rsid w:val="002916FB"/>
    <w:rsid w:val="002A040C"/>
    <w:rsid w:val="002A14CC"/>
    <w:rsid w:val="002A3388"/>
    <w:rsid w:val="002B71CF"/>
    <w:rsid w:val="002C0B1B"/>
    <w:rsid w:val="003001DB"/>
    <w:rsid w:val="003210D4"/>
    <w:rsid w:val="00334B0B"/>
    <w:rsid w:val="0036136F"/>
    <w:rsid w:val="00380A28"/>
    <w:rsid w:val="0038144C"/>
    <w:rsid w:val="003C1C5F"/>
    <w:rsid w:val="003D526A"/>
    <w:rsid w:val="003F0252"/>
    <w:rsid w:val="00410909"/>
    <w:rsid w:val="00470571"/>
    <w:rsid w:val="004931D0"/>
    <w:rsid w:val="0049390A"/>
    <w:rsid w:val="004C6CDF"/>
    <w:rsid w:val="004F3144"/>
    <w:rsid w:val="0050046C"/>
    <w:rsid w:val="00513B38"/>
    <w:rsid w:val="00522F21"/>
    <w:rsid w:val="00530C57"/>
    <w:rsid w:val="00541239"/>
    <w:rsid w:val="00553D7C"/>
    <w:rsid w:val="00565253"/>
    <w:rsid w:val="00574316"/>
    <w:rsid w:val="00576612"/>
    <w:rsid w:val="005950F5"/>
    <w:rsid w:val="005A48EB"/>
    <w:rsid w:val="005A503C"/>
    <w:rsid w:val="005B4D7B"/>
    <w:rsid w:val="005B7E8E"/>
    <w:rsid w:val="005D7FEE"/>
    <w:rsid w:val="005E04E0"/>
    <w:rsid w:val="005E1890"/>
    <w:rsid w:val="0061081F"/>
    <w:rsid w:val="00645D22"/>
    <w:rsid w:val="006612D8"/>
    <w:rsid w:val="00686B37"/>
    <w:rsid w:val="006A353A"/>
    <w:rsid w:val="006B0531"/>
    <w:rsid w:val="006D567A"/>
    <w:rsid w:val="006E4674"/>
    <w:rsid w:val="006F3F74"/>
    <w:rsid w:val="006F5C1C"/>
    <w:rsid w:val="00736F04"/>
    <w:rsid w:val="00744888"/>
    <w:rsid w:val="00766952"/>
    <w:rsid w:val="00767708"/>
    <w:rsid w:val="0077525C"/>
    <w:rsid w:val="007778EE"/>
    <w:rsid w:val="00780318"/>
    <w:rsid w:val="007E6E92"/>
    <w:rsid w:val="008052D1"/>
    <w:rsid w:val="0081201E"/>
    <w:rsid w:val="00825E77"/>
    <w:rsid w:val="00855449"/>
    <w:rsid w:val="00862E2A"/>
    <w:rsid w:val="008673B1"/>
    <w:rsid w:val="008B3AEC"/>
    <w:rsid w:val="008E338B"/>
    <w:rsid w:val="008E47FF"/>
    <w:rsid w:val="008F4AB5"/>
    <w:rsid w:val="008F6490"/>
    <w:rsid w:val="00904857"/>
    <w:rsid w:val="00906EA7"/>
    <w:rsid w:val="00933074"/>
    <w:rsid w:val="00933743"/>
    <w:rsid w:val="00936CDE"/>
    <w:rsid w:val="009370BD"/>
    <w:rsid w:val="00943E29"/>
    <w:rsid w:val="009545F5"/>
    <w:rsid w:val="00956965"/>
    <w:rsid w:val="00962E15"/>
    <w:rsid w:val="00971E6D"/>
    <w:rsid w:val="00982E2B"/>
    <w:rsid w:val="009A731C"/>
    <w:rsid w:val="009D5953"/>
    <w:rsid w:val="009F216F"/>
    <w:rsid w:val="00A16949"/>
    <w:rsid w:val="00A378D5"/>
    <w:rsid w:val="00A77E92"/>
    <w:rsid w:val="00A848C8"/>
    <w:rsid w:val="00A917BF"/>
    <w:rsid w:val="00A9681D"/>
    <w:rsid w:val="00AA7138"/>
    <w:rsid w:val="00AB4AEE"/>
    <w:rsid w:val="00AC03C2"/>
    <w:rsid w:val="00AC2C80"/>
    <w:rsid w:val="00AD286C"/>
    <w:rsid w:val="00AE7BBC"/>
    <w:rsid w:val="00B11BA1"/>
    <w:rsid w:val="00B11F4A"/>
    <w:rsid w:val="00B36B9C"/>
    <w:rsid w:val="00B5001E"/>
    <w:rsid w:val="00B50948"/>
    <w:rsid w:val="00B81072"/>
    <w:rsid w:val="00BF20FD"/>
    <w:rsid w:val="00BF42EB"/>
    <w:rsid w:val="00C16344"/>
    <w:rsid w:val="00C33930"/>
    <w:rsid w:val="00C45F8A"/>
    <w:rsid w:val="00C51982"/>
    <w:rsid w:val="00C5494C"/>
    <w:rsid w:val="00C618EB"/>
    <w:rsid w:val="00C9707B"/>
    <w:rsid w:val="00CD436E"/>
    <w:rsid w:val="00CD57D3"/>
    <w:rsid w:val="00D35679"/>
    <w:rsid w:val="00D3673E"/>
    <w:rsid w:val="00D47623"/>
    <w:rsid w:val="00DA066D"/>
    <w:rsid w:val="00DA2829"/>
    <w:rsid w:val="00DD2547"/>
    <w:rsid w:val="00DD5364"/>
    <w:rsid w:val="00DD63C0"/>
    <w:rsid w:val="00DF22F4"/>
    <w:rsid w:val="00DF2B07"/>
    <w:rsid w:val="00E109CE"/>
    <w:rsid w:val="00E12BCF"/>
    <w:rsid w:val="00E2078C"/>
    <w:rsid w:val="00E31B0E"/>
    <w:rsid w:val="00E47F87"/>
    <w:rsid w:val="00E5451A"/>
    <w:rsid w:val="00E568FA"/>
    <w:rsid w:val="00E7066F"/>
    <w:rsid w:val="00E93FE1"/>
    <w:rsid w:val="00EB48B4"/>
    <w:rsid w:val="00EE43CC"/>
    <w:rsid w:val="00EF01E2"/>
    <w:rsid w:val="00EF48C3"/>
    <w:rsid w:val="00EF52FE"/>
    <w:rsid w:val="00F17142"/>
    <w:rsid w:val="00F3195C"/>
    <w:rsid w:val="00F3798E"/>
    <w:rsid w:val="00F52744"/>
    <w:rsid w:val="00F9766D"/>
    <w:rsid w:val="00FC437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aff0">
    <w:name w:val="параграф"/>
    <w:basedOn w:val="a0"/>
    <w:rsid w:val="00A848C8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  <w:style w:type="paragraph" w:customStyle="1" w:styleId="ConsPlusNormal">
    <w:name w:val="ConsPlusNormal"/>
    <w:uiPriority w:val="99"/>
    <w:rsid w:val="00A84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0"/>
    <w:uiPriority w:val="99"/>
    <w:rsid w:val="00A848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A848C8"/>
    <w:rPr>
      <w:rFonts w:cs="Times New Roman"/>
    </w:rPr>
  </w:style>
  <w:style w:type="character" w:customStyle="1" w:styleId="eop">
    <w:name w:val="eop"/>
    <w:uiPriority w:val="99"/>
    <w:rsid w:val="00A848C8"/>
    <w:rPr>
      <w:rFonts w:cs="Times New Roman"/>
    </w:rPr>
  </w:style>
  <w:style w:type="paragraph" w:styleId="22">
    <w:name w:val="Body Text Indent 2"/>
    <w:basedOn w:val="a0"/>
    <w:link w:val="23"/>
    <w:uiPriority w:val="99"/>
    <w:rsid w:val="003C1C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9F216F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21</cp:revision>
  <cp:lastPrinted>2014-07-07T11:46:00Z</cp:lastPrinted>
  <dcterms:created xsi:type="dcterms:W3CDTF">2021-09-14T07:14:00Z</dcterms:created>
  <dcterms:modified xsi:type="dcterms:W3CDTF">2022-10-24T07:58:00Z</dcterms:modified>
</cp:coreProperties>
</file>